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389F9" w14:textId="77777777" w:rsidR="00361B4E" w:rsidRPr="00361B4E" w:rsidRDefault="002D473A" w:rsidP="00361B4E">
      <w:pPr>
        <w:pStyle w:val="Corpotesto"/>
        <w:ind w:left="732"/>
        <w:rPr>
          <w:rFonts w:ascii="Times New Roman"/>
          <w:sz w:val="20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361B4E" w:rsidRPr="00361B4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61B4E" w:rsidRPr="00361B4E">
        <w:rPr>
          <w:rFonts w:ascii="Times New Roman" w:eastAsia="Times New Roman" w:hAnsi="Times New Roman" w:cs="Times New Roman"/>
          <w:noProof/>
          <w:color w:val="000000"/>
          <w:lang w:bidi="ar-SA"/>
        </w:rPr>
        <w:drawing>
          <wp:anchor distT="0" distB="0" distL="114300" distR="114300" simplePos="0" relativeHeight="251659264" behindDoc="1" locked="0" layoutInCell="1" allowOverlap="1" wp14:anchorId="0FDFB086" wp14:editId="1383C2A6">
            <wp:simplePos x="0" y="0"/>
            <wp:positionH relativeFrom="page">
              <wp:posOffset>292100</wp:posOffset>
            </wp:positionH>
            <wp:positionV relativeFrom="paragraph">
              <wp:posOffset>-358775</wp:posOffset>
            </wp:positionV>
            <wp:extent cx="7200265" cy="628015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D4ED91" w14:textId="0B26D0A9" w:rsidR="004B5BA2" w:rsidRDefault="00361B4E" w:rsidP="00970636">
      <w:pPr>
        <w:jc w:val="right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  <w:r w:rsidRPr="00361B4E">
        <w:rPr>
          <w:szCs w:val="24"/>
        </w:rPr>
        <w:br w:type="textWrapping" w:clear="all"/>
      </w:r>
      <w:r w:rsidR="00703338" w:rsidRPr="00796A1A"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  <w:t>ALLEGATO A</w:t>
      </w:r>
    </w:p>
    <w:p w14:paraId="6B1FA927" w14:textId="77777777" w:rsidR="00D76071" w:rsidRDefault="00D76071" w:rsidP="00970636">
      <w:pPr>
        <w:jc w:val="right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</w:p>
    <w:p w14:paraId="7E76F9B5" w14:textId="7A3B8100" w:rsidR="00366D19" w:rsidRDefault="00B12948" w:rsidP="00366D19">
      <w:pPr>
        <w:spacing w:before="31"/>
        <w:ind w:right="-1"/>
        <w:jc w:val="center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  <w:r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  <w:t>ISTANZA DI PARTECIPAZIONE</w:t>
      </w:r>
    </w:p>
    <w:p w14:paraId="5AF5FE9B" w14:textId="5316CCCA" w:rsidR="000F22A4" w:rsidRPr="000F22A4" w:rsidRDefault="000F22A4" w:rsidP="000F22A4">
      <w:pPr>
        <w:pStyle w:val="Paragrafoelenco"/>
        <w:ind w:left="720"/>
        <w:jc w:val="center"/>
        <w:rPr>
          <w:rFonts w:ascii="Palatino Linotype" w:hAnsi="Palatino Linotype"/>
          <w:b/>
          <w:i/>
          <w:iCs/>
        </w:rPr>
      </w:pPr>
      <w:r w:rsidRPr="000F22A4">
        <w:rPr>
          <w:rFonts w:ascii="Palatino Linotype" w:eastAsiaTheme="minorEastAsia" w:hAnsi="Palatino Linotype" w:cstheme="minorHAnsi"/>
          <w:b/>
          <w:lang w:eastAsia="ar-SA"/>
        </w:rPr>
        <w:t>Piano Nazionale Di Ripresa E Resilienza - Missione 4: Istruzione E Ricerca - Componente 1 Potenziamento dell’offerta dei servizi di istruzione: dagli asili nido alle Università - Investimento</w:t>
      </w:r>
    </w:p>
    <w:p w14:paraId="2A3556DA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3.1 “Nuove competenze e nuovi linguaggi”</w:t>
      </w:r>
    </w:p>
    <w:p w14:paraId="5B51BB2A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Azioni di potenziamento delle competenze STEM e multilinguistiche (D.M. 65/2023)</w:t>
      </w:r>
    </w:p>
    <w:p w14:paraId="69862F85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TITOLO: STEM IN GENERE</w:t>
      </w:r>
    </w:p>
    <w:p w14:paraId="5BD9E56B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CNP: M4C1I3.1-2023-1143-P-29656- Nuove competenze e nuovi linguaggi</w:t>
      </w:r>
    </w:p>
    <w:p w14:paraId="306BD593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CUP: D44D23002520006</w:t>
      </w:r>
    </w:p>
    <w:p w14:paraId="0196AFC0" w14:textId="385BAF96" w:rsidR="00703338" w:rsidRPr="000F22A4" w:rsidRDefault="00703338" w:rsidP="000F22A4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</w:rPr>
        <w:t>Al Dirigente Scolastico</w:t>
      </w:r>
    </w:p>
    <w:p w14:paraId="631496E1" w14:textId="05C0C556" w:rsidR="00C41B32" w:rsidRPr="000F22A4" w:rsidRDefault="005F7E87" w:rsidP="000F22A4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</w:rPr>
        <w:t>d</w:t>
      </w:r>
      <w:r w:rsidR="00C41B32" w:rsidRPr="000F22A4">
        <w:rPr>
          <w:rFonts w:ascii="Palatino Linotype" w:eastAsiaTheme="minorEastAsia" w:hAnsi="Palatino Linotype" w:cstheme="minorHAnsi"/>
          <w:b/>
          <w:sz w:val="24"/>
          <w:szCs w:val="24"/>
        </w:rPr>
        <w:t xml:space="preserve">ell’IC </w:t>
      </w:r>
      <w:r w:rsidR="00117188" w:rsidRPr="000F22A4">
        <w:rPr>
          <w:rFonts w:ascii="Palatino Linotype" w:eastAsiaTheme="minorEastAsia" w:hAnsi="Palatino Linotype" w:cstheme="minorHAnsi"/>
          <w:b/>
          <w:sz w:val="24"/>
          <w:szCs w:val="24"/>
        </w:rPr>
        <w:t>Leopardi</w:t>
      </w:r>
    </w:p>
    <w:p w14:paraId="4F5F2612" w14:textId="31D3B8E3" w:rsidR="00117188" w:rsidRPr="000F22A4" w:rsidRDefault="00117188" w:rsidP="000F22A4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</w:rPr>
        <w:t>Torre Annunziata (NA)</w:t>
      </w:r>
    </w:p>
    <w:p w14:paraId="6833B806" w14:textId="77777777" w:rsidR="00B312C6" w:rsidRDefault="00B312C6" w:rsidP="00D76071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sz w:val="24"/>
          <w:szCs w:val="24"/>
        </w:rPr>
      </w:pPr>
    </w:p>
    <w:p w14:paraId="0CE0F8BF" w14:textId="4DE37D17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Il/la sottoscritto/a____________________________________________________________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_______</w:t>
      </w:r>
      <w:r w:rsidRPr="00796A1A">
        <w:rPr>
          <w:rFonts w:ascii="Palatino Linotype" w:eastAsiaTheme="minorEastAsia" w:hAnsi="Palatino Linotype" w:cstheme="minorHAnsi"/>
          <w:sz w:val="24"/>
          <w:szCs w:val="24"/>
        </w:rPr>
        <w:t>_</w:t>
      </w:r>
    </w:p>
    <w:p w14:paraId="2DB3805F" w14:textId="77942689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 xml:space="preserve">nato/a </w:t>
      </w:r>
      <w:proofErr w:type="spellStart"/>
      <w:r w:rsidRPr="00796A1A">
        <w:rPr>
          <w:rFonts w:ascii="Palatino Linotype" w:eastAsiaTheme="minorEastAsia" w:hAnsi="Palatino Linotype" w:cstheme="minorHAnsi"/>
          <w:sz w:val="24"/>
          <w:szCs w:val="24"/>
        </w:rPr>
        <w:t>a</w:t>
      </w:r>
      <w:proofErr w:type="spellEnd"/>
      <w:r w:rsidRPr="00796A1A">
        <w:rPr>
          <w:rFonts w:ascii="Palatino Linotype" w:eastAsiaTheme="minorEastAsia" w:hAnsi="Palatino Linotype" w:cstheme="minorHAnsi"/>
          <w:sz w:val="24"/>
          <w:szCs w:val="24"/>
        </w:rPr>
        <w:t xml:space="preserve"> _______________________________________________ il 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</w:t>
      </w:r>
      <w:r w:rsidRPr="00796A1A">
        <w:rPr>
          <w:rFonts w:ascii="Palatino Linotype" w:eastAsiaTheme="minorEastAsia" w:hAnsi="Palatino Linotype" w:cstheme="minorHAnsi"/>
          <w:sz w:val="24"/>
          <w:szCs w:val="24"/>
        </w:rPr>
        <w:t>_</w:t>
      </w:r>
    </w:p>
    <w:p w14:paraId="5A507857" w14:textId="77777777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codice fiscale |__|__|__|__|__|__|__|__|__|__|__|__|__|__|__|__|</w:t>
      </w:r>
    </w:p>
    <w:p w14:paraId="5C259029" w14:textId="42DDD155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residente a ___________________________via_____________________________________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</w:t>
      </w:r>
    </w:p>
    <w:p w14:paraId="2818624B" w14:textId="0F87CE10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 xml:space="preserve">recapito tel. _____________________________ recapito </w:t>
      </w:r>
      <w:proofErr w:type="spellStart"/>
      <w:r w:rsidRPr="00796A1A">
        <w:rPr>
          <w:rFonts w:ascii="Palatino Linotype" w:eastAsiaTheme="minorEastAsia" w:hAnsi="Palatino Linotype" w:cstheme="minorHAnsi"/>
          <w:sz w:val="24"/>
          <w:szCs w:val="24"/>
        </w:rPr>
        <w:t>cell</w:t>
      </w:r>
      <w:proofErr w:type="spellEnd"/>
      <w:r w:rsidRPr="00796A1A">
        <w:rPr>
          <w:rFonts w:ascii="Palatino Linotype" w:eastAsiaTheme="minorEastAsia" w:hAnsi="Palatino Linotype" w:cstheme="minorHAnsi"/>
          <w:sz w:val="24"/>
          <w:szCs w:val="24"/>
        </w:rPr>
        <w:t>. _____________________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__________</w:t>
      </w:r>
    </w:p>
    <w:p w14:paraId="4A7F9237" w14:textId="1B1574FC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indirizzo E-Mail 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 xml:space="preserve">___________________indirizzo </w:t>
      </w:r>
      <w:r w:rsidRPr="00796A1A">
        <w:rPr>
          <w:rFonts w:ascii="Palatino Linotype" w:eastAsiaTheme="minorEastAsia" w:hAnsi="Palatino Linotype" w:cstheme="minorHAnsi"/>
          <w:sz w:val="24"/>
          <w:szCs w:val="24"/>
        </w:rPr>
        <w:t>P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EC____________________________</w:t>
      </w:r>
    </w:p>
    <w:p w14:paraId="1B191FF3" w14:textId="6545DDA1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in servizio presso ______________________________ con la qualifica di 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</w:t>
      </w:r>
    </w:p>
    <w:p w14:paraId="752DFF8E" w14:textId="77777777" w:rsidR="00D76071" w:rsidRDefault="00D76071" w:rsidP="00703338">
      <w:pPr>
        <w:autoSpaceDE w:val="0"/>
        <w:spacing w:line="480" w:lineRule="auto"/>
        <w:jc w:val="center"/>
        <w:rPr>
          <w:rFonts w:ascii="Palatino Linotype" w:eastAsiaTheme="minorEastAsia" w:hAnsi="Palatino Linotype" w:cs="Arial"/>
          <w:b/>
          <w:sz w:val="24"/>
          <w:szCs w:val="24"/>
        </w:rPr>
      </w:pPr>
    </w:p>
    <w:p w14:paraId="2DEB6A32" w14:textId="44546831" w:rsidR="00703338" w:rsidRPr="00796A1A" w:rsidRDefault="00703338" w:rsidP="00703338">
      <w:pPr>
        <w:autoSpaceDE w:val="0"/>
        <w:spacing w:line="480" w:lineRule="auto"/>
        <w:jc w:val="center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b/>
          <w:sz w:val="24"/>
          <w:szCs w:val="24"/>
        </w:rPr>
        <w:t>CHIEDE</w:t>
      </w:r>
    </w:p>
    <w:p w14:paraId="3B55CD7E" w14:textId="7F6C007D" w:rsidR="00703338" w:rsidRDefault="00703338" w:rsidP="00703338">
      <w:pPr>
        <w:autoSpaceDE w:val="0"/>
        <w:spacing w:line="480" w:lineRule="auto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partecipare alla selezione per l’attrib</w:t>
      </w:r>
      <w:r w:rsidR="00970636">
        <w:rPr>
          <w:rFonts w:ascii="Palatino Linotype" w:eastAsiaTheme="minorEastAsia" w:hAnsi="Palatino Linotype" w:cs="Arial"/>
          <w:sz w:val="24"/>
          <w:szCs w:val="24"/>
        </w:rPr>
        <w:t>u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>zione dell’incarico di</w:t>
      </w:r>
      <w:r w:rsidR="00F41516">
        <w:rPr>
          <w:rFonts w:ascii="Palatino Linotype" w:eastAsiaTheme="minorEastAsia" w:hAnsi="Palatino Linotype" w:cs="Arial"/>
          <w:sz w:val="24"/>
          <w:szCs w:val="24"/>
        </w:rPr>
        <w:t xml:space="preserve"> </w:t>
      </w:r>
      <w:proofErr w:type="gramStart"/>
      <w:r w:rsidR="00F41516">
        <w:rPr>
          <w:rFonts w:ascii="Palatino Linotype" w:eastAsiaTheme="minorEastAsia" w:hAnsi="Palatino Linotype" w:cs="Arial"/>
          <w:sz w:val="24"/>
          <w:szCs w:val="24"/>
        </w:rPr>
        <w:t xml:space="preserve">ESPERTO </w:t>
      </w:r>
      <w:r w:rsidR="006E2EFA" w:rsidRPr="00796A1A">
        <w:rPr>
          <w:rFonts w:ascii="Palatino Linotype" w:eastAsiaTheme="minorEastAsia" w:hAnsi="Palatino Linotype" w:cs="Arial"/>
          <w:sz w:val="24"/>
          <w:szCs w:val="24"/>
        </w:rPr>
        <w:t>:</w:t>
      </w:r>
      <w:proofErr w:type="gramEnd"/>
    </w:p>
    <w:p w14:paraId="519D5072" w14:textId="3D4D7CCD" w:rsidR="00C41B32" w:rsidRDefault="00533061" w:rsidP="00533061">
      <w:pPr>
        <w:tabs>
          <w:tab w:val="left" w:pos="10348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D9038C">
        <w:rPr>
          <w:rFonts w:ascii="Palatino Linotype" w:hAnsi="Palatino Linotype"/>
          <w:b/>
          <w:bCs/>
          <w:sz w:val="24"/>
          <w:szCs w:val="24"/>
        </w:rPr>
        <w:t xml:space="preserve">LINEA </w:t>
      </w:r>
      <w:r w:rsidR="00117188">
        <w:rPr>
          <w:rFonts w:ascii="Palatino Linotype" w:hAnsi="Palatino Linotype"/>
          <w:b/>
          <w:bCs/>
          <w:sz w:val="24"/>
          <w:szCs w:val="24"/>
        </w:rPr>
        <w:t>DI</w:t>
      </w:r>
      <w:r w:rsidRPr="00D9038C">
        <w:rPr>
          <w:rFonts w:ascii="Palatino Linotype" w:hAnsi="Palatino Linotype"/>
          <w:b/>
          <w:bCs/>
          <w:sz w:val="24"/>
          <w:szCs w:val="24"/>
        </w:rPr>
        <w:t xml:space="preserve"> INTERVENTO </w:t>
      </w:r>
      <w:r w:rsidR="00117188">
        <w:rPr>
          <w:rFonts w:ascii="Palatino Linotype" w:hAnsi="Palatino Linotype"/>
          <w:b/>
          <w:bCs/>
          <w:sz w:val="24"/>
          <w:szCs w:val="24"/>
        </w:rPr>
        <w:t>A</w:t>
      </w:r>
      <w:r w:rsidRPr="00D9038C">
        <w:rPr>
          <w:rFonts w:ascii="Palatino Linotype" w:hAnsi="Palatino Linotype"/>
          <w:b/>
          <w:bCs/>
          <w:sz w:val="24"/>
          <w:szCs w:val="24"/>
        </w:rPr>
        <w:t>- COMPETENZE STEM E MULTILINGUISTICHE NELLE SCUOLE STATALI PER STUDENTI</w:t>
      </w:r>
      <w:r w:rsidR="00D76071">
        <w:rPr>
          <w:rFonts w:ascii="Palatino Linotype" w:hAnsi="Palatino Linotype"/>
          <w:b/>
          <w:bCs/>
          <w:sz w:val="24"/>
          <w:szCs w:val="24"/>
        </w:rPr>
        <w:t xml:space="preserve">: 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13D4CC84" w14:textId="53545EC9" w:rsidR="00B664D9" w:rsidRDefault="00533061" w:rsidP="00F41516">
      <w:pPr>
        <w:tabs>
          <w:tab w:val="left" w:pos="10348"/>
        </w:tabs>
        <w:jc w:val="both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(barrare la casella </w:t>
      </w:r>
      <w:r w:rsidRPr="00533061">
        <w:rPr>
          <w:rFonts w:ascii="Palatino Linotype" w:hAnsi="Palatino Linotype"/>
          <w:b/>
          <w:bCs/>
          <w:sz w:val="24"/>
          <w:szCs w:val="24"/>
        </w:rPr>
        <w:t xml:space="preserve">relativa al ruolo che si richiede. In caso di candidatura per più </w:t>
      </w:r>
      <w:r w:rsidR="003441CE">
        <w:rPr>
          <w:rFonts w:ascii="Palatino Linotype" w:hAnsi="Palatino Linotype"/>
          <w:b/>
          <w:bCs/>
          <w:sz w:val="24"/>
          <w:szCs w:val="24"/>
        </w:rPr>
        <w:t>percorsi</w:t>
      </w:r>
      <w:r w:rsidRPr="00533061">
        <w:rPr>
          <w:rFonts w:ascii="Palatino Linotype" w:hAnsi="Palatino Linotype"/>
          <w:b/>
          <w:bCs/>
          <w:sz w:val="24"/>
          <w:szCs w:val="24"/>
        </w:rPr>
        <w:t>, indicare la pre</w:t>
      </w:r>
      <w:r>
        <w:rPr>
          <w:rFonts w:ascii="Palatino Linotype" w:hAnsi="Palatino Linotype"/>
          <w:b/>
          <w:bCs/>
          <w:sz w:val="24"/>
          <w:szCs w:val="24"/>
        </w:rPr>
        <w:t xml:space="preserve">ferenza con la numerazione da 1 - </w:t>
      </w:r>
      <w:r w:rsidRPr="00533061">
        <w:rPr>
          <w:rFonts w:ascii="Palatino Linotype" w:hAnsi="Palatino Linotype"/>
          <w:b/>
          <w:bCs/>
          <w:sz w:val="24"/>
          <w:szCs w:val="24"/>
        </w:rPr>
        <w:t xml:space="preserve">preferenza più alta, a 4 </w:t>
      </w:r>
      <w:r w:rsidR="00C41B32">
        <w:rPr>
          <w:rFonts w:ascii="Palatino Linotype" w:hAnsi="Palatino Linotype"/>
          <w:b/>
          <w:bCs/>
          <w:sz w:val="24"/>
          <w:szCs w:val="24"/>
        </w:rPr>
        <w:t xml:space="preserve">- </w:t>
      </w:r>
      <w:r w:rsidRPr="00533061">
        <w:rPr>
          <w:rFonts w:ascii="Palatino Linotype" w:hAnsi="Palatino Linotype"/>
          <w:b/>
          <w:bCs/>
          <w:sz w:val="24"/>
          <w:szCs w:val="24"/>
        </w:rPr>
        <w:t>preferenza più bassa</w:t>
      </w:r>
      <w:r w:rsidRPr="00D9038C">
        <w:rPr>
          <w:rFonts w:ascii="Palatino Linotype" w:hAnsi="Palatino Linotype"/>
          <w:b/>
          <w:bCs/>
          <w:sz w:val="24"/>
          <w:szCs w:val="24"/>
        </w:rPr>
        <w:t xml:space="preserve">: </w:t>
      </w:r>
    </w:p>
    <w:p w14:paraId="7F1C29D5" w14:textId="767DD1ED" w:rsidR="000C39E2" w:rsidRDefault="000C39E2" w:rsidP="00F67F6E">
      <w:pPr>
        <w:autoSpaceDE w:val="0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</w:p>
    <w:p w14:paraId="53EB738C" w14:textId="77777777" w:rsidR="000C39E2" w:rsidRPr="00796A1A" w:rsidRDefault="000C39E2" w:rsidP="00F67F6E">
      <w:pPr>
        <w:autoSpaceDE w:val="0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</w:p>
    <w:tbl>
      <w:tblPr>
        <w:tblStyle w:val="TableNormal1"/>
        <w:tblW w:w="1007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80"/>
        <w:gridCol w:w="1996"/>
      </w:tblGrid>
      <w:tr w:rsidR="00C41B32" w:rsidRPr="00796A1A" w14:paraId="59A5B0A4" w14:textId="77777777" w:rsidTr="00B664D9">
        <w:trPr>
          <w:trHeight w:val="50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C11DE16" w14:textId="043CC267" w:rsidR="00366D19" w:rsidRPr="00796A1A" w:rsidRDefault="00C41B32" w:rsidP="00B12948">
            <w:pPr>
              <w:pStyle w:val="TableParagraph"/>
              <w:spacing w:before="40"/>
              <w:ind w:left="122" w:right="111" w:hanging="2"/>
              <w:jc w:val="center"/>
              <w:rPr>
                <w:rFonts w:ascii="Palatino Linotype" w:hAnsi="Palatino Linotype"/>
                <w:b/>
                <w:sz w:val="24"/>
                <w:szCs w:val="24"/>
                <w:lang w:val="it-IT"/>
              </w:rPr>
            </w:pPr>
            <w:r w:rsidRPr="00796A1A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PERCORSI FORMATIVI</w:t>
            </w:r>
            <w:r w:rsidR="00B664D9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</w:t>
            </w:r>
            <w:r w:rsidR="00366D19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ESPERTI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8E3E3C3" w14:textId="77777777" w:rsidR="00C41B32" w:rsidRPr="00796A1A" w:rsidRDefault="00C41B32" w:rsidP="00B12948">
            <w:pPr>
              <w:pStyle w:val="TableParagraph"/>
              <w:ind w:left="281" w:right="32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796A1A">
              <w:rPr>
                <w:rFonts w:ascii="Palatino Linotype" w:hAnsi="Palatino Linotype"/>
                <w:b/>
                <w:sz w:val="24"/>
                <w:szCs w:val="24"/>
              </w:rPr>
              <w:t>Preferenza</w:t>
            </w:r>
            <w:proofErr w:type="spellEnd"/>
          </w:p>
        </w:tc>
      </w:tr>
      <w:tr w:rsidR="00B664D9" w:rsidRPr="00796A1A" w14:paraId="28B184E0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D76" w14:textId="02E5B961" w:rsidR="00B664D9" w:rsidRPr="00285E5E" w:rsidRDefault="00B664D9" w:rsidP="000F22A4">
            <w:pPr>
              <w:pStyle w:val="TableParagraph"/>
              <w:spacing w:before="25"/>
              <w:ind w:right="579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B664D9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 STEM INFANZIA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BA7" w14:textId="77777777" w:rsidR="00B664D9" w:rsidRPr="00285E5E" w:rsidRDefault="00B664D9" w:rsidP="00B12948">
            <w:pPr>
              <w:pStyle w:val="TableParagraph"/>
              <w:spacing w:before="174"/>
              <w:ind w:left="339" w:right="328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67D03297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97C" w14:textId="397F00D0" w:rsidR="00B664D9" w:rsidRPr="00285E5E" w:rsidRDefault="00B664D9" w:rsidP="000F22A4">
            <w:pPr>
              <w:pStyle w:val="TableParagraph"/>
              <w:ind w:right="575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B664D9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STEM PRIMARIA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4DE" w14:textId="77777777" w:rsidR="00B664D9" w:rsidRPr="00285E5E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526AEED8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828D" w14:textId="10FCED17" w:rsidR="00B664D9" w:rsidRPr="00B664D9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</w:pPr>
            <w:r w:rsidRPr="00B664D9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STEM SECONDARIA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5FC6" w14:textId="77777777" w:rsidR="00B664D9" w:rsidRPr="00B664D9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63008E51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4BA" w14:textId="27A9F7F1" w:rsidR="00B664D9" w:rsidRPr="00B664D9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</w:pPr>
            <w:r w:rsidRPr="00B664D9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lastRenderedPageBreak/>
              <w:t>Percorsi ORIENTAMENTO  STEM SECONDARIA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BBA5" w14:textId="77777777" w:rsidR="00B664D9" w:rsidRPr="00B664D9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6C1FB898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51D1" w14:textId="6494602A" w:rsidR="00B664D9" w:rsidRPr="00DD3E71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MULTILINGUISMO INFANZIA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7D1E" w14:textId="77777777" w:rsidR="00B664D9" w:rsidRPr="00285E5E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64D9" w:rsidRPr="00796A1A" w14:paraId="23A3F0DC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E1FB" w14:textId="21B0EF6F" w:rsidR="00B664D9" w:rsidRPr="00DD3E71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MULTILINGUISMO PRIMARIA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3A64" w14:textId="77777777" w:rsidR="00B664D9" w:rsidRPr="00285E5E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64D9" w:rsidRPr="00796A1A" w14:paraId="439BF945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0DCF" w14:textId="085716D0" w:rsidR="00B664D9" w:rsidRPr="00DD3E71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MULTILINGUISMO  SECONDARIA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154" w14:textId="77777777" w:rsidR="00B664D9" w:rsidRPr="00285E5E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5527335" w14:textId="065249B7" w:rsidR="00F67F6E" w:rsidRPr="00796A1A" w:rsidRDefault="00F67F6E" w:rsidP="00B12948">
      <w:pPr>
        <w:autoSpaceDE w:val="0"/>
        <w:jc w:val="center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</w:p>
    <w:p w14:paraId="10E67AE5" w14:textId="3C45E4B2" w:rsidR="00366D19" w:rsidRDefault="00117188" w:rsidP="00B12948">
      <w:pPr>
        <w:tabs>
          <w:tab w:val="left" w:pos="10348"/>
        </w:tabs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LINEA DI </w:t>
      </w:r>
      <w:r w:rsidR="00366D19" w:rsidRPr="00FD3CBE">
        <w:rPr>
          <w:rFonts w:ascii="Palatino Linotype" w:hAnsi="Palatino Linotype"/>
          <w:b/>
          <w:bCs/>
          <w:sz w:val="24"/>
          <w:szCs w:val="24"/>
        </w:rPr>
        <w:t>INTERVENTO</w:t>
      </w:r>
      <w:r>
        <w:rPr>
          <w:rFonts w:ascii="Palatino Linotype" w:hAnsi="Palatino Linotype"/>
          <w:b/>
          <w:bCs/>
          <w:sz w:val="24"/>
          <w:szCs w:val="24"/>
        </w:rPr>
        <w:t xml:space="preserve"> B</w:t>
      </w:r>
      <w:r w:rsidR="00366D19" w:rsidRPr="00FD3CBE">
        <w:rPr>
          <w:rFonts w:ascii="Palatino Linotype" w:hAnsi="Palatino Linotype"/>
          <w:b/>
          <w:bCs/>
          <w:sz w:val="24"/>
          <w:szCs w:val="24"/>
        </w:rPr>
        <w:t xml:space="preserve"> - REALIZZAZIONE DI PERCORSI FORMATIVI ANNUALI DI LINGUA E DI METODOLOGIA PER DOCENTI</w:t>
      </w:r>
    </w:p>
    <w:p w14:paraId="2AEAB98E" w14:textId="77777777" w:rsidR="00366D19" w:rsidRDefault="00366D19" w:rsidP="00B12948">
      <w:pPr>
        <w:tabs>
          <w:tab w:val="left" w:pos="10348"/>
        </w:tabs>
        <w:jc w:val="center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leNormal1"/>
        <w:tblW w:w="10061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80"/>
        <w:gridCol w:w="1981"/>
      </w:tblGrid>
      <w:tr w:rsidR="00366D19" w:rsidRPr="00796A1A" w14:paraId="63062CD9" w14:textId="77777777" w:rsidTr="00B664D9">
        <w:trPr>
          <w:trHeight w:val="50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1B7EB1B" w14:textId="64E65876" w:rsidR="00366D19" w:rsidRPr="00796A1A" w:rsidRDefault="00366D19" w:rsidP="00B12948">
            <w:pPr>
              <w:pStyle w:val="TableParagraph"/>
              <w:spacing w:before="40"/>
              <w:ind w:right="111"/>
              <w:jc w:val="center"/>
              <w:rPr>
                <w:rFonts w:ascii="Palatino Linotype" w:hAnsi="Palatino Linotype"/>
                <w:b/>
                <w:sz w:val="24"/>
                <w:szCs w:val="24"/>
                <w:lang w:val="it-IT"/>
              </w:rPr>
            </w:pPr>
            <w:r w:rsidRPr="00796A1A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PERCORSI FORMATIVI</w:t>
            </w:r>
            <w:r w:rsidR="00B12948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ESPERTI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7C31B97" w14:textId="77777777" w:rsidR="00366D19" w:rsidRPr="00796A1A" w:rsidRDefault="00366D19" w:rsidP="00B12948">
            <w:pPr>
              <w:pStyle w:val="TableParagraph"/>
              <w:ind w:left="281" w:right="32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796A1A">
              <w:rPr>
                <w:rFonts w:ascii="Palatino Linotype" w:hAnsi="Palatino Linotype"/>
                <w:b/>
                <w:sz w:val="24"/>
                <w:szCs w:val="24"/>
              </w:rPr>
              <w:t>Preferenza</w:t>
            </w:r>
            <w:proofErr w:type="spellEnd"/>
          </w:p>
        </w:tc>
      </w:tr>
      <w:tr w:rsidR="00366D19" w:rsidRPr="00796A1A" w14:paraId="7F783954" w14:textId="77777777" w:rsidTr="00B664D9">
        <w:trPr>
          <w:trHeight w:val="5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6C1E" w14:textId="5E9F21B7" w:rsidR="00366D19" w:rsidRPr="00796A1A" w:rsidRDefault="000F22A4" w:rsidP="000F22A4">
            <w:pPr>
              <w:pStyle w:val="TableParagraph"/>
              <w:spacing w:before="25"/>
              <w:ind w:right="579"/>
              <w:rPr>
                <w:rFonts w:ascii="Palatino Linotype" w:hAnsi="Palatino Linotype"/>
                <w:sz w:val="24"/>
                <w:szCs w:val="24"/>
              </w:rPr>
            </w:pPr>
            <w:r w:rsidRPr="000F22A4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PERCORSI FORMATIVI ANNUALI DI LINGUA E METODOLOGIE PER DOCENTI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B003" w14:textId="77777777" w:rsidR="00366D19" w:rsidRPr="00796A1A" w:rsidRDefault="00366D19" w:rsidP="00B12948">
            <w:pPr>
              <w:pStyle w:val="TableParagraph"/>
              <w:spacing w:before="160"/>
              <w:ind w:left="338" w:right="328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ED85AD2" w14:textId="6F109E3B" w:rsidR="00970636" w:rsidRDefault="00970636" w:rsidP="00B12948">
      <w:pPr>
        <w:autoSpaceDE w:val="0"/>
        <w:spacing w:after="200"/>
        <w:mirrorIndents/>
        <w:jc w:val="center"/>
        <w:rPr>
          <w:rFonts w:ascii="Palatino Linotype" w:eastAsiaTheme="minorEastAsia" w:hAnsi="Palatino Linotype" w:cs="Arial"/>
          <w:sz w:val="24"/>
          <w:szCs w:val="24"/>
        </w:rPr>
      </w:pPr>
    </w:p>
    <w:p w14:paraId="0E2B3F0C" w14:textId="374A7788" w:rsidR="00703338" w:rsidRPr="00796A1A" w:rsidRDefault="00703338" w:rsidP="003102CD">
      <w:pPr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  <w:lang w:eastAsia="ar-SA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A tal fine, consapevole della responsabilità penale e della decadenza da eventuali benefici acquisiti</w:t>
      </w:r>
      <w:r w:rsidRPr="00796A1A">
        <w:rPr>
          <w:rFonts w:ascii="Palatino Linotype" w:eastAsiaTheme="minorEastAsia" w:hAnsi="Palatino Linotype" w:cs="Arial"/>
          <w:sz w:val="24"/>
          <w:szCs w:val="24"/>
          <w:lang w:eastAsia="ar-SA"/>
        </w:rPr>
        <w:t>. N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el caso di dichiarazioni mendaci, </w:t>
      </w:r>
      <w:r w:rsidRPr="00796A1A">
        <w:rPr>
          <w:rFonts w:ascii="Palatino Linotype" w:eastAsiaTheme="minorEastAsia" w:hAnsi="Palatino Linotype" w:cs="Arial"/>
          <w:b/>
          <w:sz w:val="24"/>
          <w:szCs w:val="24"/>
        </w:rPr>
        <w:t>dichiara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 sotto la propria responsabilità quanto segue:</w:t>
      </w:r>
    </w:p>
    <w:p w14:paraId="2C1E5EB7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aver preso visione delle condizioni previste dal bando</w:t>
      </w:r>
    </w:p>
    <w:p w14:paraId="24246487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essere in godimento dei diritti politici</w:t>
      </w:r>
    </w:p>
    <w:p w14:paraId="5A782899" w14:textId="24BE9F5B" w:rsidR="00551ED0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non aver subito condanne penali ovvero di avere i seguenti provvedimenti penali</w:t>
      </w:r>
      <w:r w:rsidR="00551ED0" w:rsidRPr="00796A1A">
        <w:rPr>
          <w:rFonts w:ascii="Palatino Linotype" w:eastAsiaTheme="minorEastAsia" w:hAnsi="Palatino Linotype" w:cs="Arial"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>__________________________________________________________________</w:t>
      </w:r>
    </w:p>
    <w:p w14:paraId="71A98CCD" w14:textId="2825FB7B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non avere procedimenti penali pendenti, ovvero di avere i seguenti procedimenti penali pendenti: ____________________________________________________________</w:t>
      </w:r>
    </w:p>
    <w:p w14:paraId="108B77AE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impegnarsi a documentare puntualmente tutta l’attività svolta</w:t>
      </w:r>
    </w:p>
    <w:p w14:paraId="79FE3195" w14:textId="0A8FDDA8" w:rsidR="006C10F5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essere disponibile ad adattarsi al calendario definito dal Gruppo Operativo di Piano</w:t>
      </w:r>
    </w:p>
    <w:p w14:paraId="79D0EE04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non essere in alcuna delle condizioni di incompatibilità con l’incarico previsti dalla norma vigente</w:t>
      </w:r>
    </w:p>
    <w:p w14:paraId="5F480C82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avere la competenza informatica l’uso della piattaforma on line “Gestione progetti PNRR”</w:t>
      </w:r>
    </w:p>
    <w:p w14:paraId="46CB06C2" w14:textId="77777777" w:rsidR="00B312C6" w:rsidRDefault="00B312C6" w:rsidP="00703338">
      <w:pPr>
        <w:autoSpaceDE w:val="0"/>
        <w:spacing w:after="200"/>
        <w:mirrorIndents/>
        <w:rPr>
          <w:rFonts w:ascii="Palatino Linotype" w:eastAsiaTheme="minorEastAsia" w:hAnsi="Palatino Linotype" w:cstheme="minorBidi"/>
          <w:sz w:val="24"/>
          <w:szCs w:val="24"/>
        </w:rPr>
      </w:pPr>
    </w:p>
    <w:p w14:paraId="50EBD8A0" w14:textId="2327BEAF" w:rsidR="0004033D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theme="minorBidi"/>
          <w:sz w:val="24"/>
          <w:szCs w:val="24"/>
        </w:rPr>
      </w:pPr>
      <w:r w:rsidRPr="00796A1A">
        <w:rPr>
          <w:rFonts w:ascii="Palatino Linotype" w:eastAsiaTheme="minorEastAsia" w:hAnsi="Palatino Linotype" w:cstheme="minorBidi"/>
          <w:sz w:val="24"/>
          <w:szCs w:val="24"/>
        </w:rPr>
        <w:t>Data___________________ firma_____________________________________________</w:t>
      </w:r>
    </w:p>
    <w:p w14:paraId="0AE275D1" w14:textId="77777777" w:rsidR="00B312C6" w:rsidRDefault="00B312C6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37C5603E" w14:textId="62D11A15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Si allega alla presente </w:t>
      </w:r>
    </w:p>
    <w:p w14:paraId="2A0A0B42" w14:textId="77777777" w:rsidR="00703338" w:rsidRPr="00796A1A" w:rsidRDefault="00703338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Documento di identità in fotocopia</w:t>
      </w:r>
    </w:p>
    <w:p w14:paraId="5E5EA98F" w14:textId="77777777" w:rsidR="00703338" w:rsidRPr="00796A1A" w:rsidRDefault="00703338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lastRenderedPageBreak/>
        <w:t>Allegato B (griglia di valutazione)</w:t>
      </w:r>
    </w:p>
    <w:p w14:paraId="62E0B429" w14:textId="0D5549CE" w:rsidR="00936FFB" w:rsidRPr="00796A1A" w:rsidRDefault="00936FFB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dichiarazione assenza di incompatibilità</w:t>
      </w:r>
    </w:p>
    <w:p w14:paraId="709BB0D5" w14:textId="77777777" w:rsidR="00703338" w:rsidRPr="00796A1A" w:rsidRDefault="00703338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Curriculum Vitae</w:t>
      </w:r>
    </w:p>
    <w:p w14:paraId="1FDBCC13" w14:textId="77777777" w:rsidR="00703338" w:rsidRPr="00796A1A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N.B.: </w:t>
      </w:r>
      <w:r w:rsidRPr="00796A1A">
        <w:rPr>
          <w:rFonts w:ascii="Palatino Linotype" w:eastAsiaTheme="minorEastAsia" w:hAnsi="Palatino Linotype" w:cs="Arial"/>
          <w:b/>
          <w:sz w:val="24"/>
          <w:szCs w:val="24"/>
          <w:u w:val="single"/>
        </w:rPr>
        <w:t>La domanda priva degli allegati e non firmati non verrà presa in considerazione</w:t>
      </w:r>
    </w:p>
    <w:p w14:paraId="3CCC567F" w14:textId="77777777" w:rsidR="00703338" w:rsidRPr="00796A1A" w:rsidRDefault="00703338" w:rsidP="00703338">
      <w:pPr>
        <w:autoSpaceDE w:val="0"/>
        <w:autoSpaceDN w:val="0"/>
        <w:adjustRightInd w:val="0"/>
        <w:spacing w:after="200"/>
        <w:mirrorIndents/>
        <w:rPr>
          <w:rFonts w:ascii="Palatino Linotype" w:eastAsiaTheme="minorEastAsia" w:hAnsi="Palatino Linotype" w:cs="Arial"/>
          <w:b/>
          <w:sz w:val="24"/>
          <w:szCs w:val="24"/>
        </w:rPr>
      </w:pPr>
    </w:p>
    <w:p w14:paraId="061F138B" w14:textId="77777777" w:rsidR="00703338" w:rsidRPr="00796A1A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="Palatino Linotype" w:eastAsiaTheme="minorEastAsia" w:hAnsi="Palatino Linotype" w:cs="Arial"/>
          <w:b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b/>
          <w:sz w:val="24"/>
          <w:szCs w:val="24"/>
        </w:rPr>
        <w:t>DICHIARAZIONI AGGIUNTIVE</w:t>
      </w:r>
    </w:p>
    <w:p w14:paraId="4592386B" w14:textId="39874D58" w:rsidR="00703338" w:rsidRPr="00796A1A" w:rsidRDefault="00703338" w:rsidP="00C41B32">
      <w:pPr>
        <w:autoSpaceDE w:val="0"/>
        <w:autoSpaceDN w:val="0"/>
        <w:adjustRightInd w:val="0"/>
        <w:mirrorIndents/>
        <w:jc w:val="both"/>
        <w:rPr>
          <w:rFonts w:ascii="Palatino Linotype" w:eastAsiaTheme="minorEastAsia" w:hAnsi="Palatino Linotype" w:cs="Arial"/>
          <w:b/>
          <w:i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Il/la sottoscritto/a, AI SENSI DEGLI ART. 46 E 47 DEL DPR 28.12.2000 N. 445, CONSAPEVOLE DELLA</w:t>
      </w:r>
      <w:r w:rsidR="00285E5E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RESPONSABILITA' PENALE CUI PUO’ ANDARE INCONTRO IN CASO DI AFFERMAZIONI MENDACI AI SENSI</w:t>
      </w:r>
      <w:r w:rsidR="00285E5E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DELL'ART. 76 DEL MEDESIMO DPR 445/2000 DICHIARA DI AVERE LA NECESSARIA CONOSCENZA DELLA</w:t>
      </w:r>
      <w:r w:rsidR="00285E5E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PIATTAFORMA PNRR E DI QUANT’ALTRO OCCORRENTE PER SVOLGERE CON CORRETTEZZA TEMPESTIVITA’ ED EFFICACIA I COMPITI INERENTI </w:t>
      </w:r>
      <w:r w:rsidR="003E6F53"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AL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LA FIGURA PROFESSIONALE PER LA QUALE SI PARTECIPA OVVERO DI ACQUISIRLA NEI TEMPI PREVISTI DALL’INCARICO</w:t>
      </w:r>
    </w:p>
    <w:p w14:paraId="158B2EE0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1791FE3A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Data___________________ firma____________________________________________</w:t>
      </w:r>
    </w:p>
    <w:p w14:paraId="56D2A90C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6AAC111E" w14:textId="027931C4" w:rsidR="00703338" w:rsidRPr="00796A1A" w:rsidRDefault="00703338" w:rsidP="00970636">
      <w:pPr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061AA4E9" w14:textId="3CE963F5" w:rsidR="006668E7" w:rsidRPr="00796A1A" w:rsidRDefault="00703338" w:rsidP="006668E7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Data___________________ firma___________________________________________</w:t>
      </w:r>
    </w:p>
    <w:sectPr w:rsidR="006668E7" w:rsidRPr="00796A1A" w:rsidSect="00A857EB">
      <w:footerReference w:type="even" r:id="rId9"/>
      <w:footerReference w:type="default" r:id="rId10"/>
      <w:pgSz w:w="11907" w:h="16839" w:code="9"/>
      <w:pgMar w:top="709" w:right="850" w:bottom="426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79B24" w14:textId="77777777" w:rsidR="00A857EB" w:rsidRDefault="00A857EB">
      <w:r>
        <w:separator/>
      </w:r>
    </w:p>
  </w:endnote>
  <w:endnote w:type="continuationSeparator" w:id="0">
    <w:p w14:paraId="2B88FC80" w14:textId="77777777" w:rsidR="00A857EB" w:rsidRDefault="00A8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B84378" w:rsidRDefault="00B843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B84378" w:rsidRDefault="00B84378">
    <w:pPr>
      <w:pStyle w:val="Pidipagina"/>
    </w:pPr>
  </w:p>
  <w:p w14:paraId="055F06A6" w14:textId="77777777" w:rsidR="00B84378" w:rsidRDefault="00B84378"/>
  <w:p w14:paraId="7982F905" w14:textId="77777777" w:rsidR="00B84378" w:rsidRDefault="00B843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6595344"/>
      <w:docPartObj>
        <w:docPartGallery w:val="Page Numbers (Bottom of Page)"/>
        <w:docPartUnique/>
      </w:docPartObj>
    </w:sdtPr>
    <w:sdtContent>
      <w:p w14:paraId="79E9BDDA" w14:textId="75080A16" w:rsidR="003102CD" w:rsidRDefault="003102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A4">
          <w:rPr>
            <w:noProof/>
          </w:rPr>
          <w:t>3</w:t>
        </w:r>
        <w:r>
          <w:fldChar w:fldCharType="end"/>
        </w:r>
      </w:p>
    </w:sdtContent>
  </w:sdt>
  <w:p w14:paraId="2BBCCEC0" w14:textId="77777777" w:rsidR="00B84378" w:rsidRDefault="00B843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D27CB" w14:textId="77777777" w:rsidR="00A857EB" w:rsidRDefault="00A857EB">
      <w:r>
        <w:separator/>
      </w:r>
    </w:p>
  </w:footnote>
  <w:footnote w:type="continuationSeparator" w:id="0">
    <w:p w14:paraId="61E14FF7" w14:textId="77777777" w:rsidR="00A857EB" w:rsidRDefault="00A8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353DCD"/>
    <w:multiLevelType w:val="hybridMultilevel"/>
    <w:tmpl w:val="96F844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BA0A4F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54116F"/>
    <w:multiLevelType w:val="hybridMultilevel"/>
    <w:tmpl w:val="2816267E"/>
    <w:lvl w:ilvl="0" w:tplc="A4C212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ABA"/>
    <w:multiLevelType w:val="hybridMultilevel"/>
    <w:tmpl w:val="2312B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332530E">
      <w:start w:val="1"/>
      <w:numFmt w:val="decimal"/>
      <w:lvlText w:val="%2."/>
      <w:lvlJc w:val="left"/>
      <w:pPr>
        <w:ind w:left="64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F2C00"/>
    <w:multiLevelType w:val="hybridMultilevel"/>
    <w:tmpl w:val="81540C74"/>
    <w:lvl w:ilvl="0" w:tplc="88B868F8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750094"/>
    <w:multiLevelType w:val="hybridMultilevel"/>
    <w:tmpl w:val="C2ACD6A2"/>
    <w:lvl w:ilvl="0" w:tplc="D540A2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113EF"/>
    <w:multiLevelType w:val="hybridMultilevel"/>
    <w:tmpl w:val="D242A444"/>
    <w:lvl w:ilvl="0" w:tplc="D540A22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4F6591B"/>
    <w:multiLevelType w:val="hybridMultilevel"/>
    <w:tmpl w:val="668EB662"/>
    <w:lvl w:ilvl="0" w:tplc="88B868F8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B2667"/>
    <w:multiLevelType w:val="hybridMultilevel"/>
    <w:tmpl w:val="4B324842"/>
    <w:lvl w:ilvl="0" w:tplc="72DCD4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40065429">
    <w:abstractNumId w:val="2"/>
  </w:num>
  <w:num w:numId="2" w16cid:durableId="814642269">
    <w:abstractNumId w:val="3"/>
  </w:num>
  <w:num w:numId="3" w16cid:durableId="1386678367">
    <w:abstractNumId w:val="13"/>
  </w:num>
  <w:num w:numId="4" w16cid:durableId="1847550822">
    <w:abstractNumId w:val="11"/>
  </w:num>
  <w:num w:numId="5" w16cid:durableId="3997163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846319">
    <w:abstractNumId w:val="10"/>
  </w:num>
  <w:num w:numId="7" w16cid:durableId="289943848">
    <w:abstractNumId w:val="6"/>
  </w:num>
  <w:num w:numId="8" w16cid:durableId="1840997319">
    <w:abstractNumId w:val="15"/>
  </w:num>
  <w:num w:numId="9" w16cid:durableId="779449958">
    <w:abstractNumId w:val="4"/>
  </w:num>
  <w:num w:numId="10" w16cid:durableId="1211334032">
    <w:abstractNumId w:val="9"/>
  </w:num>
  <w:num w:numId="11" w16cid:durableId="950623857">
    <w:abstractNumId w:val="7"/>
  </w:num>
  <w:num w:numId="12" w16cid:durableId="38632663">
    <w:abstractNumId w:val="16"/>
  </w:num>
  <w:num w:numId="13" w16cid:durableId="547029439">
    <w:abstractNumId w:val="5"/>
  </w:num>
  <w:num w:numId="14" w16cid:durableId="1476409177">
    <w:abstractNumId w:val="14"/>
  </w:num>
  <w:num w:numId="15" w16cid:durableId="9786960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777D"/>
    <w:rsid w:val="0003018C"/>
    <w:rsid w:val="000309DF"/>
    <w:rsid w:val="00031FEB"/>
    <w:rsid w:val="000371CE"/>
    <w:rsid w:val="0004033D"/>
    <w:rsid w:val="00046688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39E2"/>
    <w:rsid w:val="000C7368"/>
    <w:rsid w:val="000D1AFB"/>
    <w:rsid w:val="000D5BE5"/>
    <w:rsid w:val="000E1E4D"/>
    <w:rsid w:val="000E246B"/>
    <w:rsid w:val="000E446C"/>
    <w:rsid w:val="000F0CA0"/>
    <w:rsid w:val="000F2156"/>
    <w:rsid w:val="000F22A4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7188"/>
    <w:rsid w:val="00121CEA"/>
    <w:rsid w:val="0012335E"/>
    <w:rsid w:val="00123BC3"/>
    <w:rsid w:val="001260DF"/>
    <w:rsid w:val="00131078"/>
    <w:rsid w:val="00132AB2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10F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A23"/>
    <w:rsid w:val="001A23E7"/>
    <w:rsid w:val="001A5909"/>
    <w:rsid w:val="001A6378"/>
    <w:rsid w:val="001B1257"/>
    <w:rsid w:val="001B1415"/>
    <w:rsid w:val="001B484F"/>
    <w:rsid w:val="001B4DE5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346"/>
    <w:rsid w:val="00281606"/>
    <w:rsid w:val="00282A21"/>
    <w:rsid w:val="00283797"/>
    <w:rsid w:val="00285E5E"/>
    <w:rsid w:val="002860BF"/>
    <w:rsid w:val="002863D9"/>
    <w:rsid w:val="00286C40"/>
    <w:rsid w:val="0029126B"/>
    <w:rsid w:val="0029332E"/>
    <w:rsid w:val="002943C2"/>
    <w:rsid w:val="00297115"/>
    <w:rsid w:val="00297481"/>
    <w:rsid w:val="002A014D"/>
    <w:rsid w:val="002A6748"/>
    <w:rsid w:val="002A6D93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505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102CD"/>
    <w:rsid w:val="003204FE"/>
    <w:rsid w:val="00327975"/>
    <w:rsid w:val="003307A6"/>
    <w:rsid w:val="00336F0F"/>
    <w:rsid w:val="003441CE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B4E"/>
    <w:rsid w:val="00361D26"/>
    <w:rsid w:val="00363B1F"/>
    <w:rsid w:val="0036522E"/>
    <w:rsid w:val="00366D19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1742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0BB4"/>
    <w:rsid w:val="00454712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1199"/>
    <w:rsid w:val="004A4691"/>
    <w:rsid w:val="004A5D71"/>
    <w:rsid w:val="004A786E"/>
    <w:rsid w:val="004B09C3"/>
    <w:rsid w:val="004B5569"/>
    <w:rsid w:val="004B5BA2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3061"/>
    <w:rsid w:val="00533706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42CB"/>
    <w:rsid w:val="005E53CE"/>
    <w:rsid w:val="005E678D"/>
    <w:rsid w:val="005E721D"/>
    <w:rsid w:val="005F5051"/>
    <w:rsid w:val="005F72D5"/>
    <w:rsid w:val="005F7E87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6655"/>
    <w:rsid w:val="006378DA"/>
    <w:rsid w:val="00637EE7"/>
    <w:rsid w:val="00642F67"/>
    <w:rsid w:val="00645D5A"/>
    <w:rsid w:val="00647912"/>
    <w:rsid w:val="0065050C"/>
    <w:rsid w:val="0065467C"/>
    <w:rsid w:val="00660340"/>
    <w:rsid w:val="0066271B"/>
    <w:rsid w:val="00663BD8"/>
    <w:rsid w:val="006648CD"/>
    <w:rsid w:val="006668E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0FC2"/>
    <w:rsid w:val="006C10F5"/>
    <w:rsid w:val="006C1D43"/>
    <w:rsid w:val="006C1E40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378D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6B45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A1A"/>
    <w:rsid w:val="00796D2C"/>
    <w:rsid w:val="007A3EDB"/>
    <w:rsid w:val="007B4259"/>
    <w:rsid w:val="007B4C06"/>
    <w:rsid w:val="007B59D8"/>
    <w:rsid w:val="007C0494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4D01"/>
    <w:rsid w:val="0089586C"/>
    <w:rsid w:val="008976D9"/>
    <w:rsid w:val="00897BDF"/>
    <w:rsid w:val="008A1E97"/>
    <w:rsid w:val="008A25A6"/>
    <w:rsid w:val="008B1FC8"/>
    <w:rsid w:val="008B37FD"/>
    <w:rsid w:val="008B3842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22EF"/>
    <w:rsid w:val="0093431C"/>
    <w:rsid w:val="00936FFB"/>
    <w:rsid w:val="00940667"/>
    <w:rsid w:val="00941128"/>
    <w:rsid w:val="00942D93"/>
    <w:rsid w:val="009454DE"/>
    <w:rsid w:val="0094670C"/>
    <w:rsid w:val="00947939"/>
    <w:rsid w:val="00955B20"/>
    <w:rsid w:val="00956EC5"/>
    <w:rsid w:val="00964DE6"/>
    <w:rsid w:val="00970636"/>
    <w:rsid w:val="00971485"/>
    <w:rsid w:val="0097360E"/>
    <w:rsid w:val="0097759C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769"/>
    <w:rsid w:val="009C341C"/>
    <w:rsid w:val="009C54FA"/>
    <w:rsid w:val="009C723F"/>
    <w:rsid w:val="009D0487"/>
    <w:rsid w:val="009D102B"/>
    <w:rsid w:val="009D13AE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6D31"/>
    <w:rsid w:val="00A174A1"/>
    <w:rsid w:val="00A20A7A"/>
    <w:rsid w:val="00A20DA6"/>
    <w:rsid w:val="00A31FDE"/>
    <w:rsid w:val="00A32674"/>
    <w:rsid w:val="00A32D87"/>
    <w:rsid w:val="00A403C5"/>
    <w:rsid w:val="00A40B8F"/>
    <w:rsid w:val="00A41940"/>
    <w:rsid w:val="00A41BEA"/>
    <w:rsid w:val="00A44878"/>
    <w:rsid w:val="00A4533F"/>
    <w:rsid w:val="00A47531"/>
    <w:rsid w:val="00A47AA5"/>
    <w:rsid w:val="00A47E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B94"/>
    <w:rsid w:val="00A76733"/>
    <w:rsid w:val="00A857EB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2CCC"/>
    <w:rsid w:val="00AF52DE"/>
    <w:rsid w:val="00B00B0E"/>
    <w:rsid w:val="00B00E23"/>
    <w:rsid w:val="00B037E8"/>
    <w:rsid w:val="00B03CC7"/>
    <w:rsid w:val="00B03CC9"/>
    <w:rsid w:val="00B05C53"/>
    <w:rsid w:val="00B122F3"/>
    <w:rsid w:val="00B12948"/>
    <w:rsid w:val="00B2311E"/>
    <w:rsid w:val="00B23FD6"/>
    <w:rsid w:val="00B2430C"/>
    <w:rsid w:val="00B26CEE"/>
    <w:rsid w:val="00B312C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64D9"/>
    <w:rsid w:val="00B671DC"/>
    <w:rsid w:val="00B833F2"/>
    <w:rsid w:val="00B84378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1B32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746E8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6071"/>
    <w:rsid w:val="00D81C29"/>
    <w:rsid w:val="00D82D6E"/>
    <w:rsid w:val="00D832A9"/>
    <w:rsid w:val="00D9038C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4A3"/>
    <w:rsid w:val="00DC08C8"/>
    <w:rsid w:val="00DC09F0"/>
    <w:rsid w:val="00DC0A77"/>
    <w:rsid w:val="00DD1F91"/>
    <w:rsid w:val="00DD3E7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1993"/>
    <w:rsid w:val="00E34D43"/>
    <w:rsid w:val="00E37236"/>
    <w:rsid w:val="00E42158"/>
    <w:rsid w:val="00E4244A"/>
    <w:rsid w:val="00E455B8"/>
    <w:rsid w:val="00E5247C"/>
    <w:rsid w:val="00E5465A"/>
    <w:rsid w:val="00E56EB2"/>
    <w:rsid w:val="00E61183"/>
    <w:rsid w:val="00E674BE"/>
    <w:rsid w:val="00E72F8E"/>
    <w:rsid w:val="00E73B87"/>
    <w:rsid w:val="00E74814"/>
    <w:rsid w:val="00E7672F"/>
    <w:rsid w:val="00E872D0"/>
    <w:rsid w:val="00E921F0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33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1516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CBE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038C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3B56-C4C4-48D9-B186-3AAE7BC7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3879</Characters>
  <Application>Microsoft Office Word</Application>
  <DocSecurity>0</DocSecurity>
  <Lines>117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carmine capone</cp:lastModifiedBy>
  <cp:revision>2</cp:revision>
  <cp:lastPrinted>2020-02-24T13:03:00Z</cp:lastPrinted>
  <dcterms:created xsi:type="dcterms:W3CDTF">2024-03-29T14:37:00Z</dcterms:created>
  <dcterms:modified xsi:type="dcterms:W3CDTF">2024-03-29T14:37:00Z</dcterms:modified>
</cp:coreProperties>
</file>